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D8B3C0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9587EAC" w14:textId="38CD8BA7" w:rsidR="00856C35" w:rsidRDefault="00FD52F6" w:rsidP="00856C35">
            <w:r>
              <w:rPr>
                <w:noProof/>
              </w:rPr>
              <w:drawing>
                <wp:inline distT="0" distB="0" distL="0" distR="0" wp14:anchorId="26C760AE" wp14:editId="7872273F">
                  <wp:extent cx="1359535" cy="725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3004CB2" w14:textId="0EABBBDA" w:rsidR="00856C35" w:rsidRDefault="00FD52F6" w:rsidP="00856C35">
            <w:pPr>
              <w:pStyle w:val="CompanyName"/>
            </w:pPr>
            <w:r>
              <w:t>B</w:t>
            </w:r>
            <w:r w:rsidR="003B766A">
              <w:t xml:space="preserve">ritish </w:t>
            </w:r>
            <w:r>
              <w:t>A</w:t>
            </w:r>
            <w:r w:rsidR="003B766A">
              <w:t xml:space="preserve">phasiology </w:t>
            </w:r>
            <w:r>
              <w:t>S</w:t>
            </w:r>
            <w:r w:rsidR="00C41993">
              <w:t>ociety</w:t>
            </w:r>
            <w:r>
              <w:t xml:space="preserve"> Special Award </w:t>
            </w:r>
            <w:r w:rsidR="00C41993">
              <w:t>(Jargon Aphasia)</w:t>
            </w:r>
          </w:p>
        </w:tc>
      </w:tr>
    </w:tbl>
    <w:p w14:paraId="3795EDF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BACD0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DD665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4F2AB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CB311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CBC02E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3C76AA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45428C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A0A4229" w14:textId="77777777" w:rsidTr="00FF1313">
        <w:tc>
          <w:tcPr>
            <w:tcW w:w="1081" w:type="dxa"/>
          </w:tcPr>
          <w:p w14:paraId="5FD2398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EF51A8D" w14:textId="48A60313" w:rsidR="00856C35" w:rsidRPr="00490804" w:rsidRDefault="0026724A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C086366" w14:textId="27750F2A" w:rsidR="00856C35" w:rsidRPr="00490804" w:rsidRDefault="0026724A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8DA012B" w14:textId="4CBC754E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4E6BA28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24772C2" w14:textId="77777777" w:rsidR="00856C35" w:rsidRPr="009C220D" w:rsidRDefault="00856C35" w:rsidP="00856C35"/>
        </w:tc>
      </w:tr>
    </w:tbl>
    <w:p w14:paraId="5698F5E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8EB0C2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1DDAE2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562ECA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F1D0F9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5B29637" w14:textId="77777777" w:rsidTr="00FF1313">
        <w:tc>
          <w:tcPr>
            <w:tcW w:w="1081" w:type="dxa"/>
          </w:tcPr>
          <w:p w14:paraId="6C3E5C9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F738C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EEAEDD2" w14:textId="380196B7" w:rsidR="00856C35" w:rsidRPr="00490804" w:rsidRDefault="00856C35" w:rsidP="00490804">
            <w:pPr>
              <w:pStyle w:val="Heading3"/>
              <w:outlineLvl w:val="2"/>
            </w:pPr>
          </w:p>
        </w:tc>
      </w:tr>
    </w:tbl>
    <w:p w14:paraId="7F3978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700D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ACE9DA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38313C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9A28F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22284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1419528" w14:textId="77777777" w:rsidTr="00FF1313">
        <w:trPr>
          <w:trHeight w:val="288"/>
        </w:trPr>
        <w:tc>
          <w:tcPr>
            <w:tcW w:w="1081" w:type="dxa"/>
          </w:tcPr>
          <w:p w14:paraId="25C2BBF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AB10197" w14:textId="5C4C9F1E" w:rsidR="00856C35" w:rsidRPr="00490804" w:rsidRDefault="00735FCF" w:rsidP="00490804">
            <w:pPr>
              <w:pStyle w:val="Heading3"/>
              <w:outlineLvl w:val="2"/>
            </w:pPr>
            <w:r>
              <w:t>Town/</w:t>
            </w:r>
            <w:r w:rsidR="00856C35"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96CD0E" w14:textId="4CBA8F0F" w:rsidR="00856C35" w:rsidRPr="00490804" w:rsidRDefault="00735FCF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B456BB3" w14:textId="24EE085B" w:rsidR="00856C35" w:rsidRPr="00490804" w:rsidRDefault="00FD52F6" w:rsidP="00490804">
            <w:pPr>
              <w:pStyle w:val="Heading3"/>
              <w:outlineLvl w:val="2"/>
            </w:pPr>
            <w:r>
              <w:t>Postc</w:t>
            </w:r>
            <w:r w:rsidR="00856C35" w:rsidRPr="00490804">
              <w:t>ode</w:t>
            </w:r>
          </w:p>
        </w:tc>
      </w:tr>
    </w:tbl>
    <w:p w14:paraId="7C04054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1326"/>
        <w:gridCol w:w="3984"/>
      </w:tblGrid>
      <w:tr w:rsidR="00841645" w:rsidRPr="005114CE" w14:paraId="3DCF2305" w14:textId="77777777" w:rsidTr="00C41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4B8EC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AB0FFE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1326" w:type="dxa"/>
          </w:tcPr>
          <w:p w14:paraId="4355D659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4F0CEC39" w14:textId="77777777" w:rsidR="00841645" w:rsidRPr="009C220D" w:rsidRDefault="00841645" w:rsidP="00440CD8">
            <w:pPr>
              <w:pStyle w:val="FieldText"/>
            </w:pPr>
          </w:p>
        </w:tc>
      </w:tr>
      <w:tr w:rsidR="00C41993" w:rsidRPr="005114CE" w14:paraId="59E4077B" w14:textId="77777777" w:rsidTr="00C41993">
        <w:trPr>
          <w:trHeight w:val="288"/>
        </w:trPr>
        <w:tc>
          <w:tcPr>
            <w:tcW w:w="1080" w:type="dxa"/>
          </w:tcPr>
          <w:p w14:paraId="47AA5E30" w14:textId="77777777" w:rsidR="00C41993" w:rsidRPr="005114CE" w:rsidRDefault="00C41993" w:rsidP="00490804"/>
        </w:tc>
        <w:tc>
          <w:tcPr>
            <w:tcW w:w="3690" w:type="dxa"/>
            <w:tcBorders>
              <w:top w:val="single" w:sz="4" w:space="0" w:color="auto"/>
            </w:tcBorders>
          </w:tcPr>
          <w:p w14:paraId="6DEC4222" w14:textId="77777777" w:rsidR="00C41993" w:rsidRPr="009C220D" w:rsidRDefault="00C41993" w:rsidP="00856C35">
            <w:pPr>
              <w:pStyle w:val="FieldText"/>
            </w:pPr>
          </w:p>
        </w:tc>
        <w:tc>
          <w:tcPr>
            <w:tcW w:w="1326" w:type="dxa"/>
          </w:tcPr>
          <w:p w14:paraId="1BB2055E" w14:textId="77777777" w:rsidR="00C41993" w:rsidRDefault="00C41993" w:rsidP="00490804">
            <w:pPr>
              <w:pStyle w:val="Heading4"/>
              <w:outlineLvl w:val="3"/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14:paraId="1784BA19" w14:textId="77777777" w:rsidR="00C41993" w:rsidRPr="009C220D" w:rsidRDefault="00C41993" w:rsidP="00440CD8">
            <w:pPr>
              <w:pStyle w:val="FieldText"/>
            </w:pPr>
          </w:p>
        </w:tc>
      </w:tr>
      <w:tr w:rsidR="00C41993" w:rsidRPr="005114CE" w14:paraId="600A9D0A" w14:textId="77777777" w:rsidTr="00C41993">
        <w:trPr>
          <w:trHeight w:val="288"/>
        </w:trPr>
        <w:tc>
          <w:tcPr>
            <w:tcW w:w="1080" w:type="dxa"/>
          </w:tcPr>
          <w:p w14:paraId="789362BD" w14:textId="4E58EFE9" w:rsidR="00C41993" w:rsidRPr="005114CE" w:rsidRDefault="00C41993" w:rsidP="00490804">
            <w:r>
              <w:t>BAS Membership No.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93FF03C" w14:textId="77777777" w:rsidR="00C41993" w:rsidRPr="009C220D" w:rsidRDefault="00C41993" w:rsidP="00856C35">
            <w:pPr>
              <w:pStyle w:val="FieldText"/>
            </w:pPr>
          </w:p>
        </w:tc>
        <w:tc>
          <w:tcPr>
            <w:tcW w:w="1326" w:type="dxa"/>
          </w:tcPr>
          <w:p w14:paraId="34F00623" w14:textId="5756EB7C" w:rsidR="00C41993" w:rsidRDefault="00C41993" w:rsidP="00490804">
            <w:pPr>
              <w:pStyle w:val="Heading4"/>
              <w:outlineLvl w:val="3"/>
            </w:pPr>
            <w:r>
              <w:t xml:space="preserve">HCPC No. 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14:paraId="77284C78" w14:textId="77777777" w:rsidR="00C41993" w:rsidRPr="009C220D" w:rsidRDefault="00C41993" w:rsidP="00440CD8">
            <w:pPr>
              <w:pStyle w:val="FieldText"/>
            </w:pPr>
          </w:p>
        </w:tc>
      </w:tr>
    </w:tbl>
    <w:p w14:paraId="71EDB4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7FD29D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73B0189" w14:textId="63F42C02" w:rsidR="00DE7FB7" w:rsidRPr="005114CE" w:rsidRDefault="00FD52F6" w:rsidP="00490804">
            <w:r>
              <w:t xml:space="preserve">Proposed </w:t>
            </w:r>
            <w:r w:rsidR="00735FCF">
              <w:t xml:space="preserve">Project </w:t>
            </w:r>
            <w:r>
              <w:t>Title</w:t>
            </w:r>
            <w:r w:rsidR="00735FCF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DB6C700" w14:textId="77777777" w:rsidR="00DE7FB7" w:rsidRPr="009C220D" w:rsidRDefault="00DE7FB7" w:rsidP="00083002">
            <w:pPr>
              <w:pStyle w:val="FieldText"/>
            </w:pPr>
          </w:p>
        </w:tc>
      </w:tr>
    </w:tbl>
    <w:p w14:paraId="363BB51D" w14:textId="77777777" w:rsidR="00856C35" w:rsidRDefault="00856C35"/>
    <w:p w14:paraId="0A3F96BD" w14:textId="77BFD46E" w:rsidR="00FD52F6" w:rsidRDefault="00FD52F6" w:rsidP="00FD52F6">
      <w:pPr>
        <w:pStyle w:val="Heading2"/>
      </w:pPr>
      <w:r>
        <w:t>Project Lay Summary</w:t>
      </w:r>
    </w:p>
    <w:p w14:paraId="5439951B" w14:textId="77777777" w:rsidR="00FD52F6" w:rsidRDefault="00FD52F6" w:rsidP="00FD52F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FD52F6" w:rsidRPr="005114CE" w14:paraId="59D6AFBB" w14:textId="77777777" w:rsidTr="00505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01A00F4" w14:textId="6D1ABE89" w:rsidR="00FD52F6" w:rsidRPr="005114CE" w:rsidRDefault="00FD52F6" w:rsidP="00505048">
            <w:r>
              <w:t xml:space="preserve">Please provide a lay summary of your proposed project related to jargon aphasia (Maximum </w:t>
            </w:r>
            <w:r w:rsidR="00735FCF">
              <w:t>250</w:t>
            </w:r>
            <w:r>
              <w:t xml:space="preserve"> words)</w:t>
            </w:r>
            <w:r w:rsidRPr="005114CE">
              <w:t>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0A37545" w14:textId="77777777" w:rsidR="00FD52F6" w:rsidRPr="009C220D" w:rsidRDefault="00FD52F6" w:rsidP="00505048">
            <w:pPr>
              <w:pStyle w:val="FieldText"/>
            </w:pPr>
          </w:p>
        </w:tc>
      </w:tr>
    </w:tbl>
    <w:p w14:paraId="4CC3B7B6" w14:textId="127BCE05" w:rsidR="00C41993" w:rsidRDefault="00C41993" w:rsidP="00C41993">
      <w:pPr>
        <w:pStyle w:val="Heading2"/>
      </w:pPr>
      <w:r>
        <w:t>Applicant Background</w:t>
      </w:r>
    </w:p>
    <w:p w14:paraId="0B6B9C9C" w14:textId="77777777" w:rsidR="00C41993" w:rsidRDefault="00C41993" w:rsidP="00C4199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C41993" w:rsidRPr="005114CE" w14:paraId="1CD48ED9" w14:textId="77777777" w:rsidTr="0007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A63B7D5" w14:textId="6EBC17C4" w:rsidR="00C41993" w:rsidRPr="005114CE" w:rsidRDefault="00C41993" w:rsidP="00077392">
            <w:r>
              <w:t>Please tell us about your clinical interest in jargon aphasia and your motivation to apply for this funding.</w:t>
            </w:r>
            <w:r w:rsidR="00C73919">
              <w:t xml:space="preserve"> (</w:t>
            </w:r>
            <w:r w:rsidR="00754A63">
              <w:t xml:space="preserve">Maximum </w:t>
            </w:r>
            <w:r w:rsidR="00A9671E">
              <w:t>250 words):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E9031D6" w14:textId="77777777" w:rsidR="00C41993" w:rsidRPr="009C220D" w:rsidRDefault="00C41993" w:rsidP="00077392">
            <w:pPr>
              <w:pStyle w:val="FieldText"/>
            </w:pPr>
          </w:p>
        </w:tc>
      </w:tr>
    </w:tbl>
    <w:p w14:paraId="1666BC50" w14:textId="330B29AA" w:rsidR="00FD52F6" w:rsidRDefault="00FD52F6" w:rsidP="00FD52F6">
      <w:pPr>
        <w:pStyle w:val="Heading2"/>
      </w:pPr>
      <w:r>
        <w:t>Project Details</w:t>
      </w:r>
    </w:p>
    <w:p w14:paraId="7E530A9F" w14:textId="77777777" w:rsidR="00FD52F6" w:rsidRDefault="00FD52F6" w:rsidP="00FD52F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FD52F6" w:rsidRPr="005114CE" w14:paraId="2CE6A029" w14:textId="77777777" w:rsidTr="0007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2CB737E" w14:textId="6FFB1A4C" w:rsidR="00FD52F6" w:rsidRPr="005114CE" w:rsidRDefault="00FD52F6" w:rsidP="00077392">
            <w:r>
              <w:t>Please provide details o</w:t>
            </w:r>
            <w:r w:rsidR="000D5489">
              <w:t>f</w:t>
            </w:r>
            <w:r>
              <w:t xml:space="preserve"> your</w:t>
            </w:r>
            <w:r w:rsidR="00735FCF">
              <w:t xml:space="preserve"> proposed</w:t>
            </w:r>
            <w:r>
              <w:t xml:space="preserve"> project. This should </w:t>
            </w:r>
            <w:r w:rsidR="00C41993">
              <w:t>include</w:t>
            </w:r>
            <w:r>
              <w:t xml:space="preserve"> </w:t>
            </w:r>
            <w:r w:rsidR="00735FCF">
              <w:t>aims and expect</w:t>
            </w:r>
            <w:r w:rsidR="00C41993">
              <w:t>e</w:t>
            </w:r>
            <w:r w:rsidR="00735FCF">
              <w:t xml:space="preserve">d outcomes; </w:t>
            </w:r>
            <w:r>
              <w:t>activities to be undertaken; expected beneficiaries; ethical issues and how they will be addressed</w:t>
            </w:r>
            <w:r w:rsidR="00735FCF">
              <w:t>; details o</w:t>
            </w:r>
            <w:r w:rsidR="0055559B">
              <w:t>f</w:t>
            </w:r>
            <w:r w:rsidR="00735FCF">
              <w:t xml:space="preserve"> any academic/mentorship support; and justification of costings. (Max 1000 words)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21A7AD1" w14:textId="77777777" w:rsidR="00FD52F6" w:rsidRPr="009C220D" w:rsidRDefault="00FD52F6" w:rsidP="00077392">
            <w:pPr>
              <w:pStyle w:val="FieldText"/>
            </w:pPr>
          </w:p>
        </w:tc>
      </w:tr>
    </w:tbl>
    <w:p w14:paraId="1083F0D6" w14:textId="77777777" w:rsidR="001C3EC2" w:rsidRDefault="001C3EC2" w:rsidP="003B766A">
      <w:pPr>
        <w:pStyle w:val="Heading2"/>
      </w:pPr>
    </w:p>
    <w:p w14:paraId="0F023B28" w14:textId="77777777" w:rsidR="001C3EC2" w:rsidRDefault="001C3EC2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4F1D034D" w14:textId="30BAF2D2" w:rsidR="003B766A" w:rsidRDefault="003B766A" w:rsidP="003B766A">
      <w:pPr>
        <w:pStyle w:val="Heading2"/>
      </w:pPr>
      <w:r>
        <w:lastRenderedPageBreak/>
        <w:t>Lasting Impact</w:t>
      </w:r>
    </w:p>
    <w:p w14:paraId="27148B13" w14:textId="77777777" w:rsidR="003B766A" w:rsidRDefault="003B766A" w:rsidP="003B766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3B766A" w:rsidRPr="005114CE" w14:paraId="5EA61DA9" w14:textId="77777777" w:rsidTr="0007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A28132B" w14:textId="3471A637" w:rsidR="003B766A" w:rsidRPr="005114CE" w:rsidRDefault="003B766A" w:rsidP="00077392">
            <w:r>
              <w:t>How will this project create lasting impact for people with jargon aphasia and their families? (Max 250 words)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E744C76" w14:textId="77777777" w:rsidR="003B766A" w:rsidRPr="009C220D" w:rsidRDefault="003B766A" w:rsidP="00077392">
            <w:pPr>
              <w:pStyle w:val="FieldText"/>
            </w:pPr>
          </w:p>
        </w:tc>
      </w:tr>
    </w:tbl>
    <w:p w14:paraId="5717B61C" w14:textId="7E22ED73" w:rsidR="003B766A" w:rsidRDefault="003B766A" w:rsidP="003B766A">
      <w:pPr>
        <w:pStyle w:val="Heading2"/>
      </w:pPr>
      <w:r>
        <w:t>Project Dissemination</w:t>
      </w:r>
    </w:p>
    <w:p w14:paraId="43B23121" w14:textId="77777777" w:rsidR="003B766A" w:rsidRDefault="003B766A" w:rsidP="003B766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3B766A" w:rsidRPr="005114CE" w14:paraId="574528EC" w14:textId="77777777" w:rsidTr="00077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6139A7A" w14:textId="0EC7D8A9" w:rsidR="003B766A" w:rsidRPr="005114CE" w:rsidRDefault="003B766A" w:rsidP="00077392">
            <w:r>
              <w:t>How do you plan to share the outcomes of this project with others? (Max 250 words)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91A0BD7" w14:textId="77777777" w:rsidR="003B766A" w:rsidRPr="009C220D" w:rsidRDefault="003B766A" w:rsidP="00077392">
            <w:pPr>
              <w:pStyle w:val="FieldText"/>
            </w:pPr>
          </w:p>
        </w:tc>
      </w:tr>
    </w:tbl>
    <w:p w14:paraId="123EC09A" w14:textId="190D278B" w:rsidR="00735FCF" w:rsidRDefault="00735FCF" w:rsidP="00735FCF">
      <w:pPr>
        <w:pStyle w:val="Heading2"/>
      </w:pPr>
      <w:r>
        <w:t>Project Costings</w:t>
      </w:r>
    </w:p>
    <w:p w14:paraId="0C6F9F1A" w14:textId="12BBB2DF" w:rsidR="00735FCF" w:rsidRDefault="00735FCF" w:rsidP="00735FCF">
      <w:r>
        <w:t>Please provide a breakdown of proposed project costings</w:t>
      </w:r>
      <w:r w:rsidR="003B766A">
        <w:t xml:space="preserve">. You may add </w:t>
      </w:r>
      <w:proofErr w:type="gramStart"/>
      <w:r w:rsidR="003B766A">
        <w:t>rows</w:t>
      </w:r>
      <w:proofErr w:type="gramEnd"/>
      <w:r w:rsidR="003B766A">
        <w:t xml:space="preserve"> as necessary. Please play attention to the funding guidance on acceptable use of the funds and note that the maximum award will be</w:t>
      </w:r>
      <w:r>
        <w:t xml:space="preserve"> </w:t>
      </w:r>
      <w:r w:rsidR="003B766A">
        <w:t>£5000.</w:t>
      </w:r>
    </w:p>
    <w:p w14:paraId="7FEB16EE" w14:textId="78DB9A33" w:rsidR="00735FCF" w:rsidRDefault="00735FCF" w:rsidP="00735FC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0B573B" w14:paraId="6A1262F6" w14:textId="77777777" w:rsidTr="000B573B">
        <w:tc>
          <w:tcPr>
            <w:tcW w:w="2500" w:type="pct"/>
          </w:tcPr>
          <w:p w14:paraId="3C01E539" w14:textId="5C30CD81" w:rsidR="000B573B" w:rsidRDefault="000B573B" w:rsidP="00735FCF">
            <w:r>
              <w:t>Costings/Details</w:t>
            </w:r>
          </w:p>
        </w:tc>
        <w:tc>
          <w:tcPr>
            <w:tcW w:w="2500" w:type="pct"/>
          </w:tcPr>
          <w:p w14:paraId="7B89A1D5" w14:textId="75A0FFD1" w:rsidR="000B573B" w:rsidRDefault="000B573B" w:rsidP="00735FCF">
            <w:r>
              <w:t>Amount</w:t>
            </w:r>
          </w:p>
        </w:tc>
      </w:tr>
      <w:tr w:rsidR="000B573B" w14:paraId="05708AAC" w14:textId="77777777" w:rsidTr="000B573B">
        <w:tc>
          <w:tcPr>
            <w:tcW w:w="2500" w:type="pct"/>
          </w:tcPr>
          <w:p w14:paraId="5E6B5780" w14:textId="0B35FFF3" w:rsidR="000B573B" w:rsidRDefault="000B573B" w:rsidP="00735FCF"/>
        </w:tc>
        <w:tc>
          <w:tcPr>
            <w:tcW w:w="2500" w:type="pct"/>
          </w:tcPr>
          <w:p w14:paraId="01B12F4F" w14:textId="77777777" w:rsidR="000B573B" w:rsidRDefault="000B573B" w:rsidP="00735FCF"/>
        </w:tc>
      </w:tr>
      <w:tr w:rsidR="000B573B" w14:paraId="20190A8B" w14:textId="77777777" w:rsidTr="000B573B">
        <w:tc>
          <w:tcPr>
            <w:tcW w:w="2500" w:type="pct"/>
          </w:tcPr>
          <w:p w14:paraId="498498F7" w14:textId="77777777" w:rsidR="000B573B" w:rsidRDefault="000B573B" w:rsidP="00735FCF"/>
        </w:tc>
        <w:tc>
          <w:tcPr>
            <w:tcW w:w="2500" w:type="pct"/>
          </w:tcPr>
          <w:p w14:paraId="69132FAE" w14:textId="77777777" w:rsidR="000B573B" w:rsidRDefault="000B573B" w:rsidP="00735FCF"/>
        </w:tc>
      </w:tr>
      <w:tr w:rsidR="000B573B" w14:paraId="43DB3BD7" w14:textId="77777777" w:rsidTr="000B573B">
        <w:tc>
          <w:tcPr>
            <w:tcW w:w="2500" w:type="pct"/>
          </w:tcPr>
          <w:p w14:paraId="7BB63249" w14:textId="4567B9B9" w:rsidR="000B573B" w:rsidRDefault="000B573B" w:rsidP="00735FCF">
            <w:r>
              <w:t>Total:</w:t>
            </w:r>
          </w:p>
        </w:tc>
        <w:tc>
          <w:tcPr>
            <w:tcW w:w="2500" w:type="pct"/>
          </w:tcPr>
          <w:p w14:paraId="73274050" w14:textId="77777777" w:rsidR="000B573B" w:rsidRDefault="000B573B" w:rsidP="00735FCF"/>
        </w:tc>
      </w:tr>
    </w:tbl>
    <w:p w14:paraId="040CE2F5" w14:textId="77777777" w:rsidR="00735FCF" w:rsidRDefault="00735FCF" w:rsidP="00735FCF"/>
    <w:p w14:paraId="560EC9D6" w14:textId="77777777" w:rsidR="00330050" w:rsidRDefault="00330050" w:rsidP="00330050">
      <w:pPr>
        <w:pStyle w:val="Heading2"/>
      </w:pPr>
      <w:r>
        <w:t>References</w:t>
      </w:r>
    </w:p>
    <w:p w14:paraId="1061F4DB" w14:textId="0F8587E0" w:rsidR="00330050" w:rsidRDefault="00330050" w:rsidP="00490804">
      <w:pPr>
        <w:pStyle w:val="Italic"/>
      </w:pPr>
      <w:r w:rsidRPr="007F3D5B">
        <w:t>Please list t</w:t>
      </w:r>
      <w:r w:rsidR="00735FCF">
        <w:t>wo</w:t>
      </w:r>
      <w:r w:rsidRPr="007F3D5B">
        <w:t xml:space="preserve"> professional references</w:t>
      </w:r>
      <w:r w:rsidR="00735FCF">
        <w:t xml:space="preserve"> (must include one academic reference)</w:t>
      </w:r>
      <w:r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DC2E07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FB2E6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73106A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D8321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059F7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07448A9" w14:textId="77777777" w:rsidTr="00BD103E">
        <w:trPr>
          <w:trHeight w:val="360"/>
        </w:trPr>
        <w:tc>
          <w:tcPr>
            <w:tcW w:w="1072" w:type="dxa"/>
          </w:tcPr>
          <w:p w14:paraId="682AC97D" w14:textId="22CCFA22" w:rsidR="000F2DF4" w:rsidRPr="005114CE" w:rsidRDefault="00735FCF" w:rsidP="00490804">
            <w:r>
              <w:t>Job Title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C80B58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0C0ABD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8D7952" w14:textId="77777777" w:rsidR="000F2DF4" w:rsidRPr="009C220D" w:rsidRDefault="000F2DF4" w:rsidP="00682C69">
            <w:pPr>
              <w:pStyle w:val="FieldText"/>
            </w:pPr>
          </w:p>
        </w:tc>
      </w:tr>
      <w:tr w:rsidR="007C4B63" w:rsidRPr="005114CE" w14:paraId="6B94A182" w14:textId="77777777" w:rsidTr="00EF2D45">
        <w:trPr>
          <w:trHeight w:val="360"/>
        </w:trPr>
        <w:tc>
          <w:tcPr>
            <w:tcW w:w="1072" w:type="dxa"/>
          </w:tcPr>
          <w:p w14:paraId="0650DAFE" w14:textId="51D320A4" w:rsidR="007C4B63" w:rsidRDefault="007C4B63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F386D" w14:textId="77777777" w:rsidR="007C4B63" w:rsidRPr="009C220D" w:rsidRDefault="007C4B63" w:rsidP="00682C69">
            <w:pPr>
              <w:pStyle w:val="FieldText"/>
            </w:pPr>
          </w:p>
        </w:tc>
      </w:tr>
      <w:tr w:rsidR="00BD103E" w:rsidRPr="005114CE" w14:paraId="0E2A13E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81442CE" w14:textId="6CA8D123" w:rsidR="00BD103E" w:rsidRDefault="00735FCF" w:rsidP="00490804">
            <w:r>
              <w:t>Email</w:t>
            </w:r>
            <w:r w:rsidR="00BD103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53904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D303E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48B3E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E4E5FC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AA29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4B751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8845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90CD7" w14:textId="77777777" w:rsidR="00D55AFA" w:rsidRDefault="00D55AFA" w:rsidP="00330050"/>
        </w:tc>
      </w:tr>
      <w:tr w:rsidR="000F2DF4" w:rsidRPr="005114CE" w14:paraId="5094570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FBD7E0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98D4D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92A377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9D9CC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28898E3" w14:textId="77777777" w:rsidTr="00BD103E">
        <w:trPr>
          <w:trHeight w:val="360"/>
        </w:trPr>
        <w:tc>
          <w:tcPr>
            <w:tcW w:w="1072" w:type="dxa"/>
          </w:tcPr>
          <w:p w14:paraId="65DAC3F6" w14:textId="04F56E53" w:rsidR="000D2539" w:rsidRPr="005114CE" w:rsidRDefault="00735FCF" w:rsidP="00490804">
            <w:r>
              <w:t>Job Title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49CA53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87AD13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B951EB" w14:textId="77777777" w:rsidR="000D2539" w:rsidRPr="009C220D" w:rsidRDefault="000D2539" w:rsidP="00682C69">
            <w:pPr>
              <w:pStyle w:val="FieldText"/>
            </w:pPr>
          </w:p>
        </w:tc>
      </w:tr>
      <w:tr w:rsidR="00820ABB" w:rsidRPr="005114CE" w14:paraId="475FD4EC" w14:textId="77777777" w:rsidTr="00E67450">
        <w:trPr>
          <w:trHeight w:val="360"/>
        </w:trPr>
        <w:tc>
          <w:tcPr>
            <w:tcW w:w="1072" w:type="dxa"/>
          </w:tcPr>
          <w:p w14:paraId="6E2CC5A8" w14:textId="683EFCB6" w:rsidR="00820ABB" w:rsidRDefault="00820ABB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0348" w14:textId="77777777" w:rsidR="00820ABB" w:rsidRPr="009C220D" w:rsidRDefault="00820ABB" w:rsidP="00682C69">
            <w:pPr>
              <w:pStyle w:val="FieldText"/>
            </w:pPr>
          </w:p>
        </w:tc>
      </w:tr>
      <w:tr w:rsidR="00BD103E" w:rsidRPr="005114CE" w14:paraId="15F2571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5E0153" w14:textId="083EC3C2" w:rsidR="00BD103E" w:rsidRDefault="00735FCF" w:rsidP="00490804">
            <w:r>
              <w:t>Email</w:t>
            </w:r>
            <w:r w:rsidR="00BD103E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65A43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59D4B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42E259" w14:textId="77777777" w:rsidR="00BD103E" w:rsidRPr="009C220D" w:rsidRDefault="00BD103E" w:rsidP="00682C69">
            <w:pPr>
              <w:pStyle w:val="FieldText"/>
            </w:pPr>
          </w:p>
        </w:tc>
      </w:tr>
    </w:tbl>
    <w:p w14:paraId="7A28636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7F587" w14:textId="77777777" w:rsidR="005134F0" w:rsidRDefault="005134F0" w:rsidP="00176E67">
      <w:r>
        <w:separator/>
      </w:r>
    </w:p>
  </w:endnote>
  <w:endnote w:type="continuationSeparator" w:id="0">
    <w:p w14:paraId="0256F785" w14:textId="77777777" w:rsidR="005134F0" w:rsidRDefault="005134F0" w:rsidP="00176E67">
      <w:r>
        <w:continuationSeparator/>
      </w:r>
    </w:p>
  </w:endnote>
  <w:endnote w:type="continuationNotice" w:id="1">
    <w:p w14:paraId="201BDA1B" w14:textId="77777777" w:rsidR="005134F0" w:rsidRDefault="00513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C8BA5E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DE63A" w14:textId="77777777" w:rsidR="005134F0" w:rsidRDefault="005134F0" w:rsidP="00176E67">
      <w:r>
        <w:separator/>
      </w:r>
    </w:p>
  </w:footnote>
  <w:footnote w:type="continuationSeparator" w:id="0">
    <w:p w14:paraId="03A0AA2D" w14:textId="77777777" w:rsidR="005134F0" w:rsidRDefault="005134F0" w:rsidP="00176E67">
      <w:r>
        <w:continuationSeparator/>
      </w:r>
    </w:p>
  </w:footnote>
  <w:footnote w:type="continuationNotice" w:id="1">
    <w:p w14:paraId="217BCDE3" w14:textId="77777777" w:rsidR="005134F0" w:rsidRDefault="005134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6"/>
    <w:rsid w:val="000071F7"/>
    <w:rsid w:val="00010B00"/>
    <w:rsid w:val="0002798A"/>
    <w:rsid w:val="00056FFD"/>
    <w:rsid w:val="00067C7C"/>
    <w:rsid w:val="00083002"/>
    <w:rsid w:val="00087B85"/>
    <w:rsid w:val="000A01F1"/>
    <w:rsid w:val="000B573B"/>
    <w:rsid w:val="000C1163"/>
    <w:rsid w:val="000C797A"/>
    <w:rsid w:val="000D2539"/>
    <w:rsid w:val="000D2BB8"/>
    <w:rsid w:val="000D5489"/>
    <w:rsid w:val="000F2DF4"/>
    <w:rsid w:val="000F6783"/>
    <w:rsid w:val="00120C95"/>
    <w:rsid w:val="0014663E"/>
    <w:rsid w:val="00176E67"/>
    <w:rsid w:val="00180664"/>
    <w:rsid w:val="001903F7"/>
    <w:rsid w:val="0019395E"/>
    <w:rsid w:val="001C3EC2"/>
    <w:rsid w:val="001D3E31"/>
    <w:rsid w:val="001D6B76"/>
    <w:rsid w:val="00211828"/>
    <w:rsid w:val="002402FF"/>
    <w:rsid w:val="00246EDB"/>
    <w:rsid w:val="00250014"/>
    <w:rsid w:val="0026724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589A"/>
    <w:rsid w:val="002F1CB1"/>
    <w:rsid w:val="003076FD"/>
    <w:rsid w:val="00317005"/>
    <w:rsid w:val="00330050"/>
    <w:rsid w:val="00335259"/>
    <w:rsid w:val="003459E9"/>
    <w:rsid w:val="003929F1"/>
    <w:rsid w:val="003A1B63"/>
    <w:rsid w:val="003A41A1"/>
    <w:rsid w:val="003B2326"/>
    <w:rsid w:val="003B766A"/>
    <w:rsid w:val="00400251"/>
    <w:rsid w:val="0043075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4F0"/>
    <w:rsid w:val="0052122B"/>
    <w:rsid w:val="0055559B"/>
    <w:rsid w:val="005557F6"/>
    <w:rsid w:val="00563778"/>
    <w:rsid w:val="00572B09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5FCF"/>
    <w:rsid w:val="0075451A"/>
    <w:rsid w:val="00754A63"/>
    <w:rsid w:val="007602AC"/>
    <w:rsid w:val="00774B67"/>
    <w:rsid w:val="00786E50"/>
    <w:rsid w:val="00793AC6"/>
    <w:rsid w:val="007A71DE"/>
    <w:rsid w:val="007B199B"/>
    <w:rsid w:val="007B6119"/>
    <w:rsid w:val="007C1DA0"/>
    <w:rsid w:val="007C4B63"/>
    <w:rsid w:val="007C71B8"/>
    <w:rsid w:val="007E2A15"/>
    <w:rsid w:val="007E56C4"/>
    <w:rsid w:val="007F3D5B"/>
    <w:rsid w:val="008107D6"/>
    <w:rsid w:val="00820ABB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539E"/>
    <w:rsid w:val="0094790F"/>
    <w:rsid w:val="00964BEB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671E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6416"/>
    <w:rsid w:val="00BC07E3"/>
    <w:rsid w:val="00BD103E"/>
    <w:rsid w:val="00C079CA"/>
    <w:rsid w:val="00C41993"/>
    <w:rsid w:val="00C45FDA"/>
    <w:rsid w:val="00C67741"/>
    <w:rsid w:val="00C73919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3CFC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1708"/>
    <w:rsid w:val="00F83033"/>
    <w:rsid w:val="00F966AA"/>
    <w:rsid w:val="00FB538F"/>
    <w:rsid w:val="00FC3071"/>
    <w:rsid w:val="00FD52F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4FDB3"/>
  <w15:docId w15:val="{99486A3F-4D52-4FB3-AD54-33FEA48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Fiona Menger</dc:creator>
  <cp:lastModifiedBy>Willemijn D</cp:lastModifiedBy>
  <cp:revision>2</cp:revision>
  <cp:lastPrinted>2002-05-23T18:14:00Z</cp:lastPrinted>
  <dcterms:created xsi:type="dcterms:W3CDTF">2021-04-06T17:13:00Z</dcterms:created>
  <dcterms:modified xsi:type="dcterms:W3CDTF">2021-04-06T17:13:00Z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